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0327" w:rsidRPr="00753954" w:rsidRDefault="002E0327" w:rsidP="002E0327">
      <w:pPr>
        <w:pStyle w:val="Tekstpodstawowy"/>
        <w:spacing w:after="0"/>
        <w:rPr>
          <w:rFonts w:ascii="Tahoma" w:hAnsi="Tahoma" w:cs="Tahoma"/>
          <w:b/>
          <w:bCs/>
          <w:color w:val="000000" w:themeColor="text1"/>
          <w:sz w:val="20"/>
        </w:rPr>
      </w:pPr>
    </w:p>
    <w:p w:rsidR="002E0327" w:rsidRPr="00753954" w:rsidRDefault="002E0327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53954">
        <w:rPr>
          <w:rFonts w:ascii="Tahoma" w:hAnsi="Tahoma" w:cs="Tahoma"/>
          <w:b/>
          <w:bCs/>
          <w:color w:val="000000" w:themeColor="text1"/>
          <w:sz w:val="20"/>
        </w:rPr>
        <w:t>Załącznik Nr 3 do SIWZ - F</w:t>
      </w:r>
      <w:r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ormularz oferty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FF2D96" w:rsidRDefault="00FF2D96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Pr="00B86297">
        <w:rPr>
          <w:rFonts w:ascii="Tahoma" w:hAnsi="Tahoma" w:cs="Tahoma"/>
          <w:b/>
          <w:bCs/>
          <w:color w:val="auto"/>
          <w:sz w:val="20"/>
        </w:rPr>
        <w:t>ałącznik Nr 3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FF2D96" w:rsidRPr="00537170" w:rsidRDefault="00992BDA" w:rsidP="00FF2D96">
      <w:pPr>
        <w:jc w:val="both"/>
        <w:rPr>
          <w:rFonts w:ascii="Tahoma" w:hAnsi="Tahoma" w:cs="Tahoma"/>
          <w:b/>
          <w:bCs/>
          <w:color w:val="000000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  <w:r w:rsidR="00FF2D96" w:rsidRPr="00FF2D96">
        <w:rPr>
          <w:rFonts w:ascii="Tahoma" w:hAnsi="Tahoma" w:cs="Tahoma"/>
          <w:b/>
          <w:sz w:val="24"/>
          <w:szCs w:val="24"/>
        </w:rPr>
        <w:t>„Budowa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FF2D96" w:rsidRDefault="00FF2D96" w:rsidP="00F4338F">
      <w:pPr>
        <w:rPr>
          <w:rFonts w:ascii="Tahoma" w:hAnsi="Tahoma" w:cs="Tahoma"/>
          <w:b/>
          <w:sz w:val="24"/>
          <w:szCs w:val="24"/>
        </w:rPr>
      </w:pPr>
    </w:p>
    <w:p w:rsidR="00992BDA" w:rsidRPr="00220A27" w:rsidRDefault="00992BDA" w:rsidP="00992BDA">
      <w:pPr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Pr="008326D4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Oświadczamy, że </w:t>
      </w:r>
      <w:r w:rsidRPr="00F9272A">
        <w:rPr>
          <w:rFonts w:ascii="Tahoma" w:hAnsi="Tahoma" w:cs="Tahoma"/>
          <w:b/>
        </w:rPr>
        <w:t>okres gwarancji</w:t>
      </w:r>
      <w:r w:rsidRPr="008326D4">
        <w:rPr>
          <w:rFonts w:ascii="Tahoma" w:hAnsi="Tahoma" w:cs="Tahoma"/>
        </w:rPr>
        <w:t xml:space="preserve"> (który będzie oceniany w kryterium oceny ofert 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>„okres gwarancji</w:t>
      </w:r>
      <w:r>
        <w:rPr>
          <w:rFonts w:ascii="Tahoma" w:hAnsi="Tahoma" w:cs="Tahoma"/>
        </w:rPr>
        <w:t>”</w:t>
      </w:r>
      <w:r w:rsidRPr="008326D4">
        <w:rPr>
          <w:rFonts w:ascii="Tahoma" w:hAnsi="Tahoma" w:cs="Tahoma"/>
        </w:rPr>
        <w:t xml:space="preserve">) </w:t>
      </w:r>
    </w:p>
    <w:p w:rsidR="00992BDA" w:rsidRDefault="00992BDA" w:rsidP="00992BDA">
      <w:pPr>
        <w:tabs>
          <w:tab w:val="left" w:pos="0"/>
        </w:tabs>
        <w:rPr>
          <w:rFonts w:ascii="Tahoma" w:hAnsi="Tahoma" w:cs="Tahoma"/>
        </w:rPr>
      </w:pPr>
    </w:p>
    <w:p w:rsidR="00992BDA" w:rsidRPr="00F9272A" w:rsidRDefault="00992BDA" w:rsidP="00992BDA">
      <w:pPr>
        <w:tabs>
          <w:tab w:val="left" w:pos="0"/>
        </w:tabs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lastRenderedPageBreak/>
        <w:t>będzie</w:t>
      </w:r>
      <w:r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 xml:space="preserve">wynosił ……………………….. miesięcy licząc od daty odbioru końcowego </w:t>
      </w:r>
      <w:r w:rsidRPr="00F9272A">
        <w:rPr>
          <w:rFonts w:ascii="Tahoma" w:hAnsi="Tahoma" w:cs="Tahoma"/>
          <w:i/>
        </w:rPr>
        <w:t>(wymagany okres gwarancji min.36 miesięcy, maksymalny 60 miesięcy)</w:t>
      </w:r>
      <w:r>
        <w:rPr>
          <w:rFonts w:ascii="Tahoma" w:hAnsi="Tahoma" w:cs="Tahoma"/>
          <w:i/>
        </w:rPr>
        <w:t>.</w:t>
      </w:r>
    </w:p>
    <w:p w:rsidR="00992BDA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tabs>
          <w:tab w:val="right" w:pos="0"/>
          <w:tab w:val="left" w:pos="284"/>
        </w:tabs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FB2809">
        <w:rPr>
          <w:rFonts w:ascii="Tahoma" w:hAnsi="Tahoma" w:cs="Tahoma"/>
          <w:b/>
        </w:rPr>
        <w:t xml:space="preserve">31 sierpnia </w:t>
      </w:r>
      <w:r w:rsidRPr="00662636">
        <w:rPr>
          <w:rFonts w:ascii="Tahoma" w:hAnsi="Tahoma" w:cs="Tahoma"/>
          <w:b/>
        </w:rPr>
        <w:t>201</w:t>
      </w:r>
      <w:r w:rsidR="00C91AC5" w:rsidRPr="00662636">
        <w:rPr>
          <w:rFonts w:ascii="Tahoma" w:hAnsi="Tahoma" w:cs="Tahoma"/>
          <w:b/>
        </w:rPr>
        <w:t>7</w:t>
      </w:r>
      <w:r w:rsidRPr="00662636">
        <w:rPr>
          <w:rFonts w:ascii="Tahoma" w:hAnsi="Tahoma" w:cs="Tahoma"/>
          <w:b/>
        </w:rPr>
        <w:t>r</w:t>
      </w:r>
      <w:r w:rsidRPr="00C91AC5">
        <w:rPr>
          <w:rFonts w:ascii="Tahoma" w:hAnsi="Tahoma" w:cs="Tahoma"/>
          <w:b/>
        </w:rPr>
        <w:t>.</w:t>
      </w:r>
      <w:r w:rsidRPr="009F3319">
        <w:rPr>
          <w:rFonts w:ascii="Tahoma" w:hAnsi="Tahoma" w:cs="Tahoma"/>
          <w:b/>
        </w:rPr>
        <w:t xml:space="preserve"> 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9F3319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do wykonania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  <w:r w:rsidR="00FB2809">
        <w:rPr>
          <w:rFonts w:ascii="Tahoma" w:hAnsi="Tahoma" w:cs="Tahoma"/>
          <w:color w:val="auto"/>
          <w:sz w:val="20"/>
          <w:szCs w:val="20"/>
        </w:rPr>
        <w:t xml:space="preserve">wskazanym niżej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podwykonawcom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9F3319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9F3319">
        <w:rPr>
          <w:rFonts w:ascii="Tahoma" w:hAnsi="Tahoma" w:cs="Tahoma"/>
          <w:color w:val="auto"/>
          <w:sz w:val="20"/>
          <w:szCs w:val="20"/>
        </w:rPr>
        <w:t>: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B2809" w:rsidRDefault="00FB2809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FB2809" w:rsidRDefault="00FB2809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FF2D96" w:rsidRDefault="00992BDA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9F3319">
              <w:rPr>
                <w:rFonts w:ascii="Tahoma" w:hAnsi="Tahoma" w:cs="Tahoma"/>
                <w:color w:val="auto"/>
                <w:sz w:val="18"/>
                <w:szCs w:val="18"/>
              </w:rPr>
              <w:t xml:space="preserve">, których realizację Wykonawca zamierza powierzyć </w:t>
            </w:r>
            <w:r w:rsidR="00FF2D96">
              <w:rPr>
                <w:rFonts w:ascii="Tahoma" w:hAnsi="Tahoma" w:cs="Tahoma"/>
                <w:color w:val="auto"/>
                <w:sz w:val="18"/>
                <w:szCs w:val="18"/>
              </w:rPr>
              <w:t xml:space="preserve"> podwykonawcom </w:t>
            </w:r>
          </w:p>
          <w:p w:rsidR="00FB2809" w:rsidRDefault="00FF2D96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082542">
              <w:rPr>
                <w:rFonts w:ascii="Tahoma" w:hAnsi="Tahoma" w:cs="Tahoma"/>
                <w:color w:val="auto"/>
                <w:sz w:val="18"/>
                <w:szCs w:val="18"/>
              </w:rPr>
              <w:t xml:space="preserve">z podaniem </w:t>
            </w:r>
            <w:r w:rsidR="00FB2809" w:rsidRPr="00FB2809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firm podwykonawców </w:t>
            </w:r>
          </w:p>
          <w:p w:rsidR="00FB2809" w:rsidRPr="009F3319" w:rsidRDefault="00FB2809" w:rsidP="000871CB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rPr>
          <w:trHeight w:val="465"/>
        </w:trPr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92BDA" w:rsidRPr="009F3319" w:rsidTr="000871CB">
        <w:tc>
          <w:tcPr>
            <w:tcW w:w="413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9F3319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992BDA" w:rsidRPr="009F3319" w:rsidRDefault="00992BDA" w:rsidP="000871CB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kosztorys ofertowy 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>( podpis Wykonawcy  lub podpis osoby/ ób uprawnionej /ych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662636" w:rsidRDefault="00662636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662636" w:rsidRDefault="00662636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2860F1">
        <w:trPr>
          <w:trHeight w:val="108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FF2D96" w:rsidRPr="000D5E84" w:rsidRDefault="00FF2D96" w:rsidP="000D5E84">
      <w:pPr>
        <w:jc w:val="center"/>
        <w:rPr>
          <w:rFonts w:ascii="Tahoma" w:hAnsi="Tahoma" w:cs="Tahoma"/>
          <w:i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następującego/ych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0871CB">
        <w:trPr>
          <w:trHeight w:val="1465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0D5E84" w:rsidRDefault="000D5E84" w:rsidP="000D5E84">
      <w:pPr>
        <w:jc w:val="center"/>
        <w:rPr>
          <w:rFonts w:ascii="Tahoma" w:hAnsi="Tahoma" w:cs="Tahoma"/>
          <w:b/>
        </w:rPr>
      </w:pPr>
    </w:p>
    <w:p w:rsidR="000D5E84" w:rsidRDefault="000D5E84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 art. 24 ust 1 pkt 12-23 ustawy Pzp.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art. 24 ust. 5 ustawy Pzp</w:t>
      </w:r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zachodzą w stosunku do mnie podstawy wykluczenia z postępowania na podstawie art. …………. ustawy Pzp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……………………….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C91AC5" w:rsidRPr="00456D54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KRS/CEiDG)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91AC5" w:rsidRDefault="00C91AC5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B86297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robót budowlanych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ROBÓT BUDOWLANYCH 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992BDA" w:rsidRDefault="00992BDA" w:rsidP="00992BDA">
      <w:pPr>
        <w:shd w:val="clear" w:color="auto" w:fill="FFFFFF"/>
        <w:jc w:val="both"/>
        <w:rPr>
          <w:rFonts w:ascii="Tahoma" w:hAnsi="Tahoma" w:cs="Tahoma"/>
          <w:b/>
          <w:bCs/>
        </w:rPr>
      </w:pPr>
    </w:p>
    <w:p w:rsidR="00992BDA" w:rsidRPr="00D40425" w:rsidRDefault="00992BDA" w:rsidP="00992BDA">
      <w:pPr>
        <w:jc w:val="both"/>
        <w:rPr>
          <w:rFonts w:ascii="Tahoma" w:hAnsi="Tahoma" w:cs="Tahoma"/>
        </w:rPr>
      </w:pPr>
      <w:r w:rsidRPr="00D40425">
        <w:rPr>
          <w:rFonts w:ascii="Tahoma" w:hAnsi="Tahoma" w:cs="Tahoma"/>
        </w:rPr>
        <w:t xml:space="preserve">przedkładam/y  </w:t>
      </w:r>
      <w:r w:rsidRPr="00D40425">
        <w:rPr>
          <w:rFonts w:ascii="Tahoma" w:hAnsi="Tahoma" w:cs="Tahoma"/>
          <w:b/>
        </w:rPr>
        <w:t>wykazu robót budowlanych</w:t>
      </w:r>
      <w:r w:rsidRPr="00D40425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8" w:anchor="/dokument/16796118" w:history="1">
        <w:r w:rsidRPr="00D40425">
          <w:rPr>
            <w:rStyle w:val="Hipercze"/>
            <w:rFonts w:ascii="Tahoma" w:hAnsi="Tahoma" w:cs="Tahoma"/>
          </w:rPr>
          <w:t>prawa budowlanego</w:t>
        </w:r>
      </w:hyperlink>
      <w:r w:rsidRPr="00D40425">
        <w:rPr>
          <w:rFonts w:ascii="Tahoma" w:hAnsi="Tahoma" w:cs="Tahoma"/>
        </w:rPr>
        <w:t xml:space="preserve"> i prawidłowo ukończone,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</w:t>
      </w:r>
      <w:r w:rsidRPr="00D40425">
        <w:rPr>
          <w:rFonts w:ascii="Tahoma" w:hAnsi="Tahoma" w:cs="Tahoma"/>
          <w:i/>
        </w:rPr>
        <w:t>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992BDA" w:rsidRPr="00D40425" w:rsidRDefault="00992BDA" w:rsidP="00992BDA">
      <w:pPr>
        <w:jc w:val="both"/>
        <w:rPr>
          <w:rFonts w:ascii="Tahoma" w:hAnsi="Tahoma" w:cs="Tahoma"/>
          <w:i/>
        </w:rPr>
      </w:pPr>
    </w:p>
    <w:p w:rsidR="00992BDA" w:rsidRPr="00B86297" w:rsidRDefault="00992BDA" w:rsidP="00992BDA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 w:rsidRPr="00B86297"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992BDA" w:rsidRPr="00B86297" w:rsidTr="000871CB">
        <w:tc>
          <w:tcPr>
            <w:tcW w:w="413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992BDA" w:rsidRPr="006759F9" w:rsidRDefault="00992BDA" w:rsidP="000871CB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992BDA" w:rsidRPr="006759F9" w:rsidRDefault="00992BDA" w:rsidP="000871CB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6759F9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92BDA" w:rsidRPr="00B86297" w:rsidTr="000871CB">
        <w:trPr>
          <w:trHeight w:val="465"/>
        </w:trPr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92BDA" w:rsidRPr="00B86297" w:rsidTr="000871CB">
        <w:tc>
          <w:tcPr>
            <w:tcW w:w="413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B8629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992BDA" w:rsidRPr="00B86297" w:rsidRDefault="00992BDA" w:rsidP="000871CB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992BDA" w:rsidRDefault="00992BDA" w:rsidP="00992BD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Oświadczam/my*, że:</w:t>
      </w:r>
    </w:p>
    <w:p w:rsidR="00992BDA" w:rsidRPr="00D659AF" w:rsidRDefault="00992BDA" w:rsidP="00992BDA">
      <w:pPr>
        <w:adjustRightInd w:val="0"/>
        <w:rPr>
          <w:rFonts w:ascii="Tahoma" w:hAnsi="Tahoma" w:cs="Tahoma"/>
          <w:bCs/>
        </w:rPr>
      </w:pPr>
      <w:r w:rsidRPr="00D659AF"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>poz. ………… wykazu stanowi doświadczenie Wykonawcy/Wykonawców</w:t>
      </w:r>
      <w:r>
        <w:rPr>
          <w:rFonts w:ascii="Tahoma" w:hAnsi="Tahoma" w:cs="Tahoma"/>
          <w:bCs/>
        </w:rPr>
        <w:t>*</w:t>
      </w:r>
      <w:r w:rsidRPr="00D659AF">
        <w:rPr>
          <w:rFonts w:ascii="Tahoma" w:hAnsi="Tahoma" w:cs="Tahoma"/>
          <w:bCs/>
        </w:rPr>
        <w:t xml:space="preserve"> składającego ofertę,</w:t>
      </w:r>
    </w:p>
    <w:p w:rsidR="00992BDA" w:rsidRPr="00D659AF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D659AF"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</w:r>
      <w:r w:rsidRPr="00D659AF">
        <w:rPr>
          <w:rFonts w:ascii="Tahoma" w:hAnsi="Tahoma" w:cs="Tahoma"/>
          <w:bCs/>
        </w:rPr>
        <w:t xml:space="preserve">poz. …………… wykazu jest doświadczeniem innych podmiotów, których zasoby zostaną oddane nam do dyspozycji na zasadach określonych w </w:t>
      </w:r>
      <w:r w:rsidRPr="00701098">
        <w:rPr>
          <w:rFonts w:ascii="Tahoma" w:hAnsi="Tahoma" w:cs="Tahoma"/>
          <w:b/>
          <w:bCs/>
        </w:rPr>
        <w:t>art.22a</w:t>
      </w:r>
      <w:r w:rsidRPr="00D659AF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C91AC5" w:rsidRDefault="00C91AC5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/ców</w:t>
      </w:r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FF2D96" w:rsidRDefault="00FF2D96" w:rsidP="00FF2D96">
      <w:pPr>
        <w:jc w:val="center"/>
        <w:rPr>
          <w:rFonts w:ascii="Tahoma" w:hAnsi="Tahoma" w:cs="Tahoma"/>
          <w:b/>
        </w:rPr>
      </w:pP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992BDA" w:rsidRPr="00701098" w:rsidRDefault="00992BDA" w:rsidP="00992BDA">
      <w:pPr>
        <w:pStyle w:val="Nagwek5"/>
        <w:spacing w:line="240" w:lineRule="auto"/>
        <w:rPr>
          <w:rFonts w:ascii="Tahoma" w:hAnsi="Tahoma" w:cs="Tahoma"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48EC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992BDA" w:rsidRPr="000148EC" w:rsidRDefault="00992BDA" w:rsidP="000871CB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1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2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3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92BDA" w:rsidRPr="000148EC" w:rsidTr="000871CB">
        <w:tc>
          <w:tcPr>
            <w:tcW w:w="0" w:type="auto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148EC">
              <w:rPr>
                <w:rFonts w:ascii="Tahoma" w:hAnsi="Tahoma" w:cs="Tahoma"/>
                <w:b/>
                <w:bCs/>
              </w:rPr>
              <w:t>4</w:t>
            </w:r>
          </w:p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:rsidR="00992BDA" w:rsidRPr="000148EC" w:rsidRDefault="00992BDA" w:rsidP="000871CB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992BDA" w:rsidRPr="000148EC" w:rsidRDefault="00992BDA" w:rsidP="00992BDA">
      <w:pPr>
        <w:adjustRightInd w:val="0"/>
        <w:ind w:left="1418"/>
        <w:jc w:val="both"/>
        <w:rPr>
          <w:rFonts w:ascii="Tahoma" w:hAnsi="Tahoma" w:cs="Tahoma"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992BDA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 w:rsidRPr="000148EC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 xml:space="preserve">ustawy Prawo </w:t>
      </w:r>
      <w:r w:rsidRPr="000148EC">
        <w:rPr>
          <w:rFonts w:ascii="Tahoma" w:hAnsi="Tahoma" w:cs="Tahoma"/>
          <w:bCs/>
        </w:rPr>
        <w:tab/>
        <w:t>zamówień publicznych, będziemy dysponować tymi osobami na potwierdzenie czego załączam/my*</w:t>
      </w:r>
      <w:r w:rsidRPr="000148EC">
        <w:rPr>
          <w:rFonts w:ascii="Tahoma" w:hAnsi="Tahoma" w:cs="Tahoma"/>
          <w:bCs/>
        </w:rPr>
        <w:tab/>
        <w:t>oświadczenie/dokumenty wskazane w SIWZ</w:t>
      </w:r>
    </w:p>
    <w:p w:rsidR="00992BDA" w:rsidRPr="000148EC" w:rsidRDefault="00992BDA" w:rsidP="00992BDA">
      <w:pPr>
        <w:adjustRightInd w:val="0"/>
        <w:ind w:left="720" w:hanging="720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Pzp</w:t>
      </w:r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FF2D96" w:rsidRPr="00537170" w:rsidRDefault="00FF2D96" w:rsidP="00FF2D96">
      <w:pPr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„</w:t>
      </w:r>
      <w:r w:rsidRPr="00537170">
        <w:rPr>
          <w:rFonts w:ascii="Tahoma" w:hAnsi="Tahoma" w:cs="Tahoma"/>
          <w:b/>
        </w:rPr>
        <w:t>Budowa obiektów sportowych  w placówkach edukacyjnych Gminy Nysa- budowa wielofunkcjonalnego boiska sportowego, skoczni w dal i trójskoku sprawnościowego, placu zabaw przy Zespole Szkolno-Przedszkolnym w  Białej Nyskiej - etap I”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o ochronie konkurencji i konsumentów (Dz. U. Nr 50 poz. 331 z pó</w:t>
      </w:r>
      <w:r>
        <w:rPr>
          <w:rFonts w:ascii="Tahoma" w:hAnsi="Tahoma" w:cs="Tahoma"/>
        </w:rPr>
        <w:t>zn</w:t>
      </w:r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/nych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póź</w:t>
      </w:r>
      <w:r>
        <w:rPr>
          <w:rFonts w:ascii="Tahoma" w:hAnsi="Tahoma" w:cs="Tahoma"/>
          <w:i/>
          <w:iCs/>
          <w:sz w:val="18"/>
          <w:szCs w:val="18"/>
        </w:rPr>
        <w:t>n</w:t>
      </w:r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58" w:rsidRDefault="00DB7058">
      <w:r>
        <w:separator/>
      </w:r>
    </w:p>
  </w:endnote>
  <w:endnote w:type="continuationSeparator" w:id="0">
    <w:p w:rsidR="00DB7058" w:rsidRDefault="00D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51" w:rsidRDefault="00076751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076751" w:rsidRPr="00903F91" w:rsidRDefault="00076751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.272.16.2017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E77601">
      <w:rPr>
        <w:rStyle w:val="Numerstrony"/>
        <w:rFonts w:ascii="Tahoma" w:hAnsi="Tahoma" w:cs="Tahoma"/>
        <w:noProof/>
        <w:color w:val="auto"/>
        <w:sz w:val="16"/>
        <w:szCs w:val="16"/>
      </w:rPr>
      <w:t>6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076751" w:rsidRPr="00076751" w:rsidRDefault="00076751" w:rsidP="00076751">
    <w:pPr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„</w:t>
    </w:r>
    <w:r w:rsidRPr="00076751">
      <w:rPr>
        <w:rFonts w:ascii="Tahoma" w:hAnsi="Tahoma" w:cs="Tahoma"/>
        <w:i/>
        <w:sz w:val="16"/>
        <w:szCs w:val="16"/>
      </w:rPr>
      <w:t xml:space="preserve">Budowa obiektów sportowych  w placówkach edukacyjnych Gminy Nysa- - budowa wielofunkcjonalnego boiska sportowego, </w:t>
    </w:r>
  </w:p>
  <w:p w:rsidR="00076751" w:rsidRPr="00076751" w:rsidRDefault="00076751" w:rsidP="00076751">
    <w:pPr>
      <w:jc w:val="center"/>
      <w:rPr>
        <w:rFonts w:ascii="Tahoma" w:hAnsi="Tahoma" w:cs="Tahoma"/>
        <w:bCs/>
        <w:i/>
        <w:color w:val="000000"/>
        <w:sz w:val="16"/>
        <w:szCs w:val="16"/>
      </w:rPr>
    </w:pPr>
    <w:r w:rsidRPr="00076751">
      <w:rPr>
        <w:rFonts w:ascii="Tahoma" w:hAnsi="Tahoma" w:cs="Tahoma"/>
        <w:i/>
        <w:sz w:val="16"/>
        <w:szCs w:val="16"/>
      </w:rPr>
      <w:t>skoczni w dal i trójskoku sprawnościowego, placu zabaw przy Zespole Szkolno-Przedszkolnym w  Białej Nyskiej - etap I”</w:t>
    </w:r>
  </w:p>
  <w:p w:rsidR="00076751" w:rsidRPr="00076751" w:rsidRDefault="00076751" w:rsidP="005C53E4">
    <w:pPr>
      <w:rPr>
        <w:rFonts w:ascii="Tahoma" w:hAnsi="Tahoma" w:cs="Tahoma"/>
        <w:b/>
        <w:bCs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58" w:rsidRDefault="00DB7058">
      <w:r>
        <w:separator/>
      </w:r>
    </w:p>
  </w:footnote>
  <w:footnote w:type="continuationSeparator" w:id="0">
    <w:p w:rsidR="00DB7058" w:rsidRDefault="00DB7058">
      <w:r>
        <w:continuationSeparator/>
      </w:r>
    </w:p>
  </w:footnote>
  <w:footnote w:id="1">
    <w:p w:rsidR="00076751" w:rsidRPr="00D659AF" w:rsidRDefault="00076751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076751" w:rsidRDefault="00076751" w:rsidP="00992BDA">
      <w:pPr>
        <w:pStyle w:val="Tekstprzypisudolnego"/>
      </w:pPr>
    </w:p>
  </w:footnote>
  <w:footnote w:id="3">
    <w:p w:rsidR="00076751" w:rsidRDefault="00076751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076751" w:rsidRDefault="00076751" w:rsidP="00992BDA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C3F0B"/>
    <w:multiLevelType w:val="multilevel"/>
    <w:tmpl w:val="8884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19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764D3B"/>
    <w:multiLevelType w:val="hybridMultilevel"/>
    <w:tmpl w:val="6862E31A"/>
    <w:lvl w:ilvl="0" w:tplc="186A044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3B7358C5"/>
    <w:multiLevelType w:val="hybridMultilevel"/>
    <w:tmpl w:val="B656920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2E57CEF"/>
    <w:multiLevelType w:val="hybridMultilevel"/>
    <w:tmpl w:val="37B68836"/>
    <w:lvl w:ilvl="0" w:tplc="0ADE58C8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1B4AAC"/>
    <w:multiLevelType w:val="hybridMultilevel"/>
    <w:tmpl w:val="E9D89AA8"/>
    <w:lvl w:ilvl="0" w:tplc="8D0C8162">
      <w:start w:val="1"/>
      <w:numFmt w:val="decimal"/>
      <w:lvlText w:val="%1)"/>
      <w:lvlJc w:val="left"/>
      <w:pPr>
        <w:ind w:left="2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27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0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27"/>
  </w:num>
  <w:num w:numId="10">
    <w:abstractNumId w:val="21"/>
  </w:num>
  <w:num w:numId="11">
    <w:abstractNumId w:val="34"/>
  </w:num>
  <w:num w:numId="12">
    <w:abstractNumId w:val="31"/>
  </w:num>
  <w:num w:numId="13">
    <w:abstractNumId w:val="26"/>
  </w:num>
  <w:num w:numId="14">
    <w:abstractNumId w:val="18"/>
  </w:num>
  <w:num w:numId="15">
    <w:abstractNumId w:val="33"/>
  </w:num>
  <w:num w:numId="16">
    <w:abstractNumId w:val="25"/>
  </w:num>
  <w:num w:numId="17">
    <w:abstractNumId w:val="17"/>
  </w:num>
  <w:num w:numId="18">
    <w:abstractNumId w:val="24"/>
  </w:num>
  <w:num w:numId="19">
    <w:abstractNumId w:val="20"/>
  </w:num>
  <w:num w:numId="20">
    <w:abstractNumId w:val="23"/>
  </w:num>
  <w:num w:numId="21">
    <w:abstractNumId w:val="29"/>
  </w:num>
  <w:num w:numId="22">
    <w:abstractNumId w:val="32"/>
  </w:num>
  <w:num w:numId="23">
    <w:abstractNumId w:val="28"/>
  </w:num>
  <w:num w:numId="24">
    <w:abstractNumId w:val="22"/>
  </w:num>
  <w:num w:numId="25">
    <w:abstractNumId w:val="19"/>
  </w:num>
  <w:num w:numId="26">
    <w:abstractNumId w:val="15"/>
  </w:num>
  <w:num w:numId="27">
    <w:abstractNumId w:val="30"/>
  </w:num>
  <w:num w:numId="28">
    <w:abstractNumId w:val="13"/>
  </w:num>
  <w:num w:numId="2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63"/>
    <w:rsid w:val="00007253"/>
    <w:rsid w:val="00027E71"/>
    <w:rsid w:val="00041650"/>
    <w:rsid w:val="00045B6C"/>
    <w:rsid w:val="000474A3"/>
    <w:rsid w:val="00052690"/>
    <w:rsid w:val="00057494"/>
    <w:rsid w:val="000716F7"/>
    <w:rsid w:val="00076751"/>
    <w:rsid w:val="000773CD"/>
    <w:rsid w:val="00082542"/>
    <w:rsid w:val="00082A6B"/>
    <w:rsid w:val="000871CB"/>
    <w:rsid w:val="0008774A"/>
    <w:rsid w:val="000B742C"/>
    <w:rsid w:val="000D5E84"/>
    <w:rsid w:val="000E2D2B"/>
    <w:rsid w:val="000E7B26"/>
    <w:rsid w:val="000F05C3"/>
    <w:rsid w:val="000F3495"/>
    <w:rsid w:val="001001F8"/>
    <w:rsid w:val="00102C63"/>
    <w:rsid w:val="00103293"/>
    <w:rsid w:val="00113F3E"/>
    <w:rsid w:val="001401E9"/>
    <w:rsid w:val="0014142C"/>
    <w:rsid w:val="001415E7"/>
    <w:rsid w:val="00150DDB"/>
    <w:rsid w:val="00154B56"/>
    <w:rsid w:val="001560B9"/>
    <w:rsid w:val="001701DF"/>
    <w:rsid w:val="00175D6F"/>
    <w:rsid w:val="001779AF"/>
    <w:rsid w:val="0018081E"/>
    <w:rsid w:val="00184940"/>
    <w:rsid w:val="00193BEA"/>
    <w:rsid w:val="001953D5"/>
    <w:rsid w:val="00195C75"/>
    <w:rsid w:val="001A3612"/>
    <w:rsid w:val="001B2B4C"/>
    <w:rsid w:val="001B5765"/>
    <w:rsid w:val="001B7D86"/>
    <w:rsid w:val="001F131F"/>
    <w:rsid w:val="001F6392"/>
    <w:rsid w:val="002072E5"/>
    <w:rsid w:val="00210FEB"/>
    <w:rsid w:val="002168BC"/>
    <w:rsid w:val="00225E8E"/>
    <w:rsid w:val="00230EB8"/>
    <w:rsid w:val="0027456B"/>
    <w:rsid w:val="00275871"/>
    <w:rsid w:val="002860F1"/>
    <w:rsid w:val="00296D5E"/>
    <w:rsid w:val="002A0FDF"/>
    <w:rsid w:val="002A38DB"/>
    <w:rsid w:val="002A72A3"/>
    <w:rsid w:val="002A7836"/>
    <w:rsid w:val="002A7D14"/>
    <w:rsid w:val="002B3F31"/>
    <w:rsid w:val="002B7073"/>
    <w:rsid w:val="002C2705"/>
    <w:rsid w:val="002D3246"/>
    <w:rsid w:val="002E0327"/>
    <w:rsid w:val="002E70FE"/>
    <w:rsid w:val="002F0F88"/>
    <w:rsid w:val="002F5A55"/>
    <w:rsid w:val="003045CF"/>
    <w:rsid w:val="00305BC1"/>
    <w:rsid w:val="00306E7E"/>
    <w:rsid w:val="00314307"/>
    <w:rsid w:val="00316A29"/>
    <w:rsid w:val="00325EB7"/>
    <w:rsid w:val="003265CE"/>
    <w:rsid w:val="00345863"/>
    <w:rsid w:val="00351830"/>
    <w:rsid w:val="00354380"/>
    <w:rsid w:val="003555B9"/>
    <w:rsid w:val="00355E1F"/>
    <w:rsid w:val="00362857"/>
    <w:rsid w:val="00362AE8"/>
    <w:rsid w:val="0036575E"/>
    <w:rsid w:val="00383C0B"/>
    <w:rsid w:val="0038550F"/>
    <w:rsid w:val="003879F4"/>
    <w:rsid w:val="003B5923"/>
    <w:rsid w:val="003C07A9"/>
    <w:rsid w:val="003F3ABB"/>
    <w:rsid w:val="003F3F95"/>
    <w:rsid w:val="004029EE"/>
    <w:rsid w:val="00415CD3"/>
    <w:rsid w:val="0042232C"/>
    <w:rsid w:val="00424344"/>
    <w:rsid w:val="004371CE"/>
    <w:rsid w:val="00447491"/>
    <w:rsid w:val="00451D5A"/>
    <w:rsid w:val="00456AEC"/>
    <w:rsid w:val="004812B0"/>
    <w:rsid w:val="004818C2"/>
    <w:rsid w:val="00482B04"/>
    <w:rsid w:val="00494ED1"/>
    <w:rsid w:val="004A2061"/>
    <w:rsid w:val="004A3FCD"/>
    <w:rsid w:val="004D2017"/>
    <w:rsid w:val="004D208B"/>
    <w:rsid w:val="004D6ED2"/>
    <w:rsid w:val="004D7EA2"/>
    <w:rsid w:val="004E18F2"/>
    <w:rsid w:val="004E50E0"/>
    <w:rsid w:val="004E7A76"/>
    <w:rsid w:val="004F3156"/>
    <w:rsid w:val="005006E3"/>
    <w:rsid w:val="00507388"/>
    <w:rsid w:val="00512BA2"/>
    <w:rsid w:val="00517D93"/>
    <w:rsid w:val="00537170"/>
    <w:rsid w:val="00541B95"/>
    <w:rsid w:val="00552197"/>
    <w:rsid w:val="005523BD"/>
    <w:rsid w:val="00555D31"/>
    <w:rsid w:val="0055747B"/>
    <w:rsid w:val="0056010B"/>
    <w:rsid w:val="005734B5"/>
    <w:rsid w:val="0058344B"/>
    <w:rsid w:val="00583AAF"/>
    <w:rsid w:val="00593B0C"/>
    <w:rsid w:val="005B029D"/>
    <w:rsid w:val="005B3CB1"/>
    <w:rsid w:val="005B4219"/>
    <w:rsid w:val="005B75BE"/>
    <w:rsid w:val="005B7995"/>
    <w:rsid w:val="005B7EF7"/>
    <w:rsid w:val="005C4154"/>
    <w:rsid w:val="005C53E4"/>
    <w:rsid w:val="005C62F6"/>
    <w:rsid w:val="005C6810"/>
    <w:rsid w:val="005D57D7"/>
    <w:rsid w:val="005E59F5"/>
    <w:rsid w:val="005F418D"/>
    <w:rsid w:val="006032FC"/>
    <w:rsid w:val="006210BF"/>
    <w:rsid w:val="006252EF"/>
    <w:rsid w:val="00641E49"/>
    <w:rsid w:val="00641FE4"/>
    <w:rsid w:val="00642EA8"/>
    <w:rsid w:val="00650699"/>
    <w:rsid w:val="00651747"/>
    <w:rsid w:val="00654A19"/>
    <w:rsid w:val="00662636"/>
    <w:rsid w:val="00695061"/>
    <w:rsid w:val="006A1E30"/>
    <w:rsid w:val="006C206B"/>
    <w:rsid w:val="006D4D7C"/>
    <w:rsid w:val="006E0FFA"/>
    <w:rsid w:val="006F2378"/>
    <w:rsid w:val="006F532C"/>
    <w:rsid w:val="00703609"/>
    <w:rsid w:val="00704DDC"/>
    <w:rsid w:val="00705473"/>
    <w:rsid w:val="00705BC7"/>
    <w:rsid w:val="00706F24"/>
    <w:rsid w:val="00713552"/>
    <w:rsid w:val="0072413F"/>
    <w:rsid w:val="0073089F"/>
    <w:rsid w:val="00751292"/>
    <w:rsid w:val="00753954"/>
    <w:rsid w:val="0076060C"/>
    <w:rsid w:val="007719E3"/>
    <w:rsid w:val="00772DB6"/>
    <w:rsid w:val="00774E73"/>
    <w:rsid w:val="007875CD"/>
    <w:rsid w:val="007916EE"/>
    <w:rsid w:val="00791C63"/>
    <w:rsid w:val="0079782B"/>
    <w:rsid w:val="007B045B"/>
    <w:rsid w:val="007B0A11"/>
    <w:rsid w:val="007C021C"/>
    <w:rsid w:val="007E2D85"/>
    <w:rsid w:val="007F0E6F"/>
    <w:rsid w:val="007F2539"/>
    <w:rsid w:val="007F6C36"/>
    <w:rsid w:val="007F6F31"/>
    <w:rsid w:val="00820091"/>
    <w:rsid w:val="00821FD4"/>
    <w:rsid w:val="00831E95"/>
    <w:rsid w:val="008349CC"/>
    <w:rsid w:val="00840E7F"/>
    <w:rsid w:val="008414E1"/>
    <w:rsid w:val="00842FA9"/>
    <w:rsid w:val="00844917"/>
    <w:rsid w:val="0085138D"/>
    <w:rsid w:val="008614F9"/>
    <w:rsid w:val="008670B0"/>
    <w:rsid w:val="00882A30"/>
    <w:rsid w:val="00883317"/>
    <w:rsid w:val="008B2785"/>
    <w:rsid w:val="008B5427"/>
    <w:rsid w:val="008D5869"/>
    <w:rsid w:val="008E04BC"/>
    <w:rsid w:val="008E75EA"/>
    <w:rsid w:val="0090059B"/>
    <w:rsid w:val="00902355"/>
    <w:rsid w:val="00903F91"/>
    <w:rsid w:val="00914A9F"/>
    <w:rsid w:val="00921366"/>
    <w:rsid w:val="00931F5A"/>
    <w:rsid w:val="00941E31"/>
    <w:rsid w:val="00945B42"/>
    <w:rsid w:val="009514DB"/>
    <w:rsid w:val="009635DC"/>
    <w:rsid w:val="00975D2D"/>
    <w:rsid w:val="009865D5"/>
    <w:rsid w:val="0099067F"/>
    <w:rsid w:val="00992BDA"/>
    <w:rsid w:val="009A6E45"/>
    <w:rsid w:val="009B7CF0"/>
    <w:rsid w:val="009C57EC"/>
    <w:rsid w:val="009C74F9"/>
    <w:rsid w:val="009D2C9C"/>
    <w:rsid w:val="009D4871"/>
    <w:rsid w:val="009F0EF0"/>
    <w:rsid w:val="009F66E7"/>
    <w:rsid w:val="00A119E6"/>
    <w:rsid w:val="00A22CA2"/>
    <w:rsid w:val="00A3065C"/>
    <w:rsid w:val="00A31E52"/>
    <w:rsid w:val="00A343A2"/>
    <w:rsid w:val="00A46545"/>
    <w:rsid w:val="00A472AF"/>
    <w:rsid w:val="00A51169"/>
    <w:rsid w:val="00A530BC"/>
    <w:rsid w:val="00A60973"/>
    <w:rsid w:val="00A62FAD"/>
    <w:rsid w:val="00A6329D"/>
    <w:rsid w:val="00A715AF"/>
    <w:rsid w:val="00A8259A"/>
    <w:rsid w:val="00A8446D"/>
    <w:rsid w:val="00A85413"/>
    <w:rsid w:val="00A92102"/>
    <w:rsid w:val="00A94899"/>
    <w:rsid w:val="00A972C7"/>
    <w:rsid w:val="00AB4C41"/>
    <w:rsid w:val="00AE52C1"/>
    <w:rsid w:val="00B3201A"/>
    <w:rsid w:val="00B33C64"/>
    <w:rsid w:val="00B35D37"/>
    <w:rsid w:val="00B36D17"/>
    <w:rsid w:val="00B4680A"/>
    <w:rsid w:val="00B62782"/>
    <w:rsid w:val="00B64CE4"/>
    <w:rsid w:val="00B71B93"/>
    <w:rsid w:val="00B72E84"/>
    <w:rsid w:val="00B772C0"/>
    <w:rsid w:val="00B82509"/>
    <w:rsid w:val="00B92C0F"/>
    <w:rsid w:val="00BC41FA"/>
    <w:rsid w:val="00BC6560"/>
    <w:rsid w:val="00BD181A"/>
    <w:rsid w:val="00BD4894"/>
    <w:rsid w:val="00BD6F94"/>
    <w:rsid w:val="00BF7571"/>
    <w:rsid w:val="00C0106B"/>
    <w:rsid w:val="00C01903"/>
    <w:rsid w:val="00C05372"/>
    <w:rsid w:val="00C175F9"/>
    <w:rsid w:val="00C17ECE"/>
    <w:rsid w:val="00C2798D"/>
    <w:rsid w:val="00C5092B"/>
    <w:rsid w:val="00C54362"/>
    <w:rsid w:val="00C62622"/>
    <w:rsid w:val="00C661A0"/>
    <w:rsid w:val="00C66508"/>
    <w:rsid w:val="00C758CA"/>
    <w:rsid w:val="00C838E3"/>
    <w:rsid w:val="00C91AC5"/>
    <w:rsid w:val="00C9605C"/>
    <w:rsid w:val="00CA5C40"/>
    <w:rsid w:val="00CA64AB"/>
    <w:rsid w:val="00CB0A58"/>
    <w:rsid w:val="00CB0EFE"/>
    <w:rsid w:val="00CC00B2"/>
    <w:rsid w:val="00CC5E1F"/>
    <w:rsid w:val="00CE08F1"/>
    <w:rsid w:val="00CE2ABF"/>
    <w:rsid w:val="00CF03AE"/>
    <w:rsid w:val="00CF13A4"/>
    <w:rsid w:val="00D01C63"/>
    <w:rsid w:val="00D130D9"/>
    <w:rsid w:val="00D21A1F"/>
    <w:rsid w:val="00D2445E"/>
    <w:rsid w:val="00D51203"/>
    <w:rsid w:val="00D54E2F"/>
    <w:rsid w:val="00D84570"/>
    <w:rsid w:val="00D8565C"/>
    <w:rsid w:val="00D859AE"/>
    <w:rsid w:val="00D92713"/>
    <w:rsid w:val="00D979AB"/>
    <w:rsid w:val="00DB7058"/>
    <w:rsid w:val="00DC514E"/>
    <w:rsid w:val="00DD00FE"/>
    <w:rsid w:val="00DD429B"/>
    <w:rsid w:val="00DD79B3"/>
    <w:rsid w:val="00DE6456"/>
    <w:rsid w:val="00DF1E68"/>
    <w:rsid w:val="00DF32A1"/>
    <w:rsid w:val="00DF5498"/>
    <w:rsid w:val="00DF6177"/>
    <w:rsid w:val="00E004A5"/>
    <w:rsid w:val="00E0350C"/>
    <w:rsid w:val="00E059DF"/>
    <w:rsid w:val="00E11EB9"/>
    <w:rsid w:val="00E20D5C"/>
    <w:rsid w:val="00E25DB9"/>
    <w:rsid w:val="00E457A6"/>
    <w:rsid w:val="00E60677"/>
    <w:rsid w:val="00E6232B"/>
    <w:rsid w:val="00E77601"/>
    <w:rsid w:val="00E94F96"/>
    <w:rsid w:val="00EA498F"/>
    <w:rsid w:val="00EA6E0C"/>
    <w:rsid w:val="00EC0EFE"/>
    <w:rsid w:val="00ED657A"/>
    <w:rsid w:val="00ED780F"/>
    <w:rsid w:val="00EE0B46"/>
    <w:rsid w:val="00EE0E70"/>
    <w:rsid w:val="00EE7932"/>
    <w:rsid w:val="00EF20D7"/>
    <w:rsid w:val="00EF7492"/>
    <w:rsid w:val="00F22308"/>
    <w:rsid w:val="00F27651"/>
    <w:rsid w:val="00F4338F"/>
    <w:rsid w:val="00F44662"/>
    <w:rsid w:val="00F53603"/>
    <w:rsid w:val="00F6713A"/>
    <w:rsid w:val="00F71F1D"/>
    <w:rsid w:val="00F77325"/>
    <w:rsid w:val="00F80950"/>
    <w:rsid w:val="00F919A1"/>
    <w:rsid w:val="00F94C8A"/>
    <w:rsid w:val="00F97B0E"/>
    <w:rsid w:val="00FA1BB9"/>
    <w:rsid w:val="00FB2809"/>
    <w:rsid w:val="00FB701C"/>
    <w:rsid w:val="00FC5CD5"/>
    <w:rsid w:val="00FD4684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35C8B-EA5B-4664-A807-8D67091E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17818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2017-04-14T12:18:00Z</cp:lastPrinted>
  <dcterms:created xsi:type="dcterms:W3CDTF">2017-04-14T12:58:00Z</dcterms:created>
  <dcterms:modified xsi:type="dcterms:W3CDTF">2017-04-14T12:58:00Z</dcterms:modified>
</cp:coreProperties>
</file>